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842" w14:textId="4FAC409D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center"/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  <w:t>Zapytanie ofertowe 0</w:t>
      </w:r>
      <w:r w:rsidR="003E4449"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  <w:t>6</w:t>
      </w:r>
      <w:r w:rsidRPr="00DD7D77"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  <w:t>/WTZ/201</w:t>
      </w:r>
      <w:r w:rsidR="004C4B9F">
        <w:rPr>
          <w:rFonts w:eastAsia="Arial-BoldMT" w:cs="Arial-BoldMT"/>
          <w:b/>
          <w:bCs/>
          <w:color w:val="000000"/>
          <w:kern w:val="2"/>
          <w:sz w:val="32"/>
          <w:szCs w:val="32"/>
          <w:lang w:eastAsia="ar-SA"/>
        </w:rPr>
        <w:t>8</w:t>
      </w:r>
    </w:p>
    <w:p w14:paraId="262C5525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1. Zamawiający:</w:t>
      </w:r>
    </w:p>
    <w:p w14:paraId="0DCB25C4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MT"/>
          <w:color w:val="000000"/>
          <w:kern w:val="2"/>
          <w:lang w:eastAsia="ar-SA"/>
        </w:rPr>
        <w:t>Stowarzyszenie na Rzecz Rozwoju Powiatu Sławieńskiego, ul. Chełmońskiego 30, 76-100 Sławno</w:t>
      </w:r>
    </w:p>
    <w:p w14:paraId="457481F5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2. Opis przedmiotu zamówienia:</w:t>
      </w:r>
    </w:p>
    <w:p w14:paraId="7A8A8388" w14:textId="77777777" w:rsidR="003E4449" w:rsidRDefault="00DD7D77" w:rsidP="003E4449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Cs/>
          <w:color w:val="000000"/>
          <w:kern w:val="2"/>
          <w:lang w:eastAsia="ar-SA"/>
        </w:rPr>
      </w:pPr>
      <w:r w:rsidRPr="00DD7D77">
        <w:rPr>
          <w:rFonts w:eastAsia="Arial-BoldMT" w:cs="Arial-BoldMT"/>
          <w:bCs/>
          <w:color w:val="000000"/>
          <w:kern w:val="2"/>
          <w:lang w:eastAsia="ar-SA"/>
        </w:rPr>
        <w:t>-</w:t>
      </w:r>
      <w:bookmarkStart w:id="0" w:name="_Hlk527358945"/>
      <w:r w:rsidR="00433257">
        <w:rPr>
          <w:rFonts w:eastAsia="Arial-BoldMT" w:cs="Arial-BoldMT"/>
          <w:bCs/>
          <w:color w:val="000000"/>
          <w:kern w:val="2"/>
          <w:lang w:eastAsia="ar-SA"/>
        </w:rPr>
        <w:t xml:space="preserve">Wyposażenie pracowni </w:t>
      </w:r>
      <w:r w:rsidR="004C4B9F">
        <w:rPr>
          <w:rFonts w:eastAsia="Arial-BoldMT" w:cs="Arial-BoldMT"/>
          <w:bCs/>
          <w:color w:val="000000"/>
          <w:kern w:val="2"/>
          <w:lang w:eastAsia="ar-SA"/>
        </w:rPr>
        <w:t>gastronomicznej</w:t>
      </w:r>
      <w:bookmarkEnd w:id="0"/>
      <w:r w:rsidR="004C4B9F">
        <w:rPr>
          <w:rFonts w:eastAsia="Arial-BoldMT" w:cs="Arial-BoldMT"/>
          <w:bCs/>
          <w:color w:val="000000"/>
          <w:kern w:val="2"/>
          <w:lang w:eastAsia="ar-SA"/>
        </w:rPr>
        <w:t xml:space="preserve"> </w:t>
      </w:r>
      <w:r w:rsidR="003E4449" w:rsidRPr="00DD6D83">
        <w:t xml:space="preserve">Wyposaż </w:t>
      </w:r>
      <w:r w:rsidR="003E4449">
        <w:t>Sali do rehabilitacji ruchowej</w:t>
      </w:r>
      <w:r w:rsidR="003E4449" w:rsidRPr="00DD6D83">
        <w:t xml:space="preserve"> </w:t>
      </w:r>
      <w:r w:rsidR="003E4449">
        <w:t xml:space="preserve"> rower stacjonarny, materace 2x,drabinka gimnastyczna 2x,atlas siłowy+ akcesoria, ławki, szafki, krzesła.</w:t>
      </w:r>
      <w:r w:rsidR="003E4449" w:rsidRPr="00DD6D83">
        <w:t xml:space="preserve"> </w:t>
      </w:r>
    </w:p>
    <w:p w14:paraId="2005E302" w14:textId="0A9112CA" w:rsidR="00DD7D77" w:rsidRPr="00DD7D77" w:rsidRDefault="00DD7D77" w:rsidP="003E4449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Cs/>
          <w:color w:val="000000"/>
          <w:kern w:val="2"/>
          <w:lang w:eastAsia="ar-SA"/>
        </w:rPr>
      </w:pPr>
      <w:r w:rsidRPr="00DD7D77">
        <w:rPr>
          <w:rFonts w:eastAsia="Arial-BoldMT" w:cs="Arial-BoldMT"/>
          <w:bCs/>
          <w:color w:val="000000"/>
          <w:kern w:val="2"/>
          <w:lang w:eastAsia="ar-SA"/>
        </w:rPr>
        <w:t>Wykonawca zamówienia musi przewidzieć wszystkie okoliczności, które mogą wpłynąć na cenę zamówienia</w:t>
      </w:r>
    </w:p>
    <w:p w14:paraId="1CE28956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3. Opis sposobu obliczenia ceny:</w:t>
      </w:r>
    </w:p>
    <w:p w14:paraId="39BB7844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 xml:space="preserve">Oferta powinna zawierać cenę brutto za realizację </w:t>
      </w:r>
      <w:bookmarkStart w:id="1" w:name="_Hlk531769403"/>
      <w:r w:rsidR="00732128">
        <w:rPr>
          <w:rFonts w:eastAsia="ArialMT" w:cs="ArialMT"/>
          <w:color w:val="000000"/>
          <w:kern w:val="2"/>
          <w:lang w:eastAsia="ar-SA"/>
        </w:rPr>
        <w:t>poszczególnych maszyn ujętych w zadaniu</w:t>
      </w:r>
      <w:bookmarkEnd w:id="1"/>
      <w:r w:rsidR="00732128">
        <w:rPr>
          <w:rFonts w:eastAsia="ArialMT" w:cs="ArialMT"/>
          <w:color w:val="000000"/>
          <w:kern w:val="2"/>
          <w:lang w:eastAsia="ar-SA"/>
        </w:rPr>
        <w:t>.</w:t>
      </w:r>
      <w:r w:rsidRPr="00DD7D77">
        <w:rPr>
          <w:rFonts w:eastAsia="ArialMT" w:cs="ArialMT"/>
          <w:color w:val="000000"/>
          <w:kern w:val="2"/>
          <w:lang w:eastAsia="ar-SA"/>
        </w:rPr>
        <w:t xml:space="preserve"> </w:t>
      </w:r>
    </w:p>
    <w:p w14:paraId="6801A23E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4. Termin i miejsce wykonania zamówienia:</w:t>
      </w:r>
    </w:p>
    <w:p w14:paraId="21BA00B0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2"/>
          <w:lang w:eastAsia="ar-SA"/>
        </w:rPr>
      </w:pPr>
      <w:r w:rsidRPr="00DD7D77">
        <w:rPr>
          <w:rFonts w:eastAsia="OpenSymbol" w:cs="OpenSymbol"/>
          <w:color w:val="000000"/>
          <w:kern w:val="2"/>
          <w:lang w:eastAsia="ar-SA"/>
        </w:rPr>
        <w:t xml:space="preserve"> 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Miejsce wykonania zamówienia: </w:t>
      </w:r>
      <w:r w:rsidRPr="00DD7D77">
        <w:rPr>
          <w:rFonts w:eastAsia="Arial-BoldMT" w:cs="Arial-BoldMT"/>
          <w:bCs/>
          <w:color w:val="000000"/>
          <w:kern w:val="2"/>
          <w:lang w:eastAsia="ar-SA"/>
        </w:rPr>
        <w:t>Stowarzyszenie na Rzecz Rozwoju Powiatu Sławieńskiego, ul. Chełmońskiego 30, 76-100 Sławno</w:t>
      </w:r>
    </w:p>
    <w:p w14:paraId="77B92372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>Termin wykonania zamówienia:</w:t>
      </w:r>
    </w:p>
    <w:p w14:paraId="1491BF82" w14:textId="0CF0D100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 xml:space="preserve">Zadanie należy wykonać </w:t>
      </w:r>
      <w:r w:rsidRPr="00DD7D77">
        <w:rPr>
          <w:rFonts w:eastAsia="Arial-BoldMT" w:cs="Arial-BoldMT"/>
          <w:bCs/>
          <w:color w:val="000000"/>
          <w:kern w:val="2"/>
          <w:lang w:eastAsia="ar-SA"/>
        </w:rPr>
        <w:t>w terminie od dnia podpisania umowy do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 </w:t>
      </w:r>
      <w:r w:rsidR="008B4113">
        <w:rPr>
          <w:rFonts w:eastAsia="Arial-BoldMT" w:cs="Arial-BoldMT"/>
          <w:b/>
          <w:bCs/>
          <w:color w:val="000000"/>
          <w:kern w:val="2"/>
          <w:lang w:eastAsia="ar-SA"/>
        </w:rPr>
        <w:t>3</w:t>
      </w:r>
      <w:r w:rsidR="004C4B9F">
        <w:rPr>
          <w:rFonts w:eastAsia="Arial-BoldMT" w:cs="Arial-BoldMT"/>
          <w:b/>
          <w:bCs/>
          <w:color w:val="000000"/>
          <w:kern w:val="2"/>
          <w:lang w:eastAsia="ar-SA"/>
        </w:rPr>
        <w:t>1.0</w:t>
      </w:r>
      <w:r w:rsidR="008B4113">
        <w:rPr>
          <w:rFonts w:eastAsia="Arial-BoldMT" w:cs="Arial-BoldMT"/>
          <w:b/>
          <w:bCs/>
          <w:color w:val="000000"/>
          <w:kern w:val="2"/>
          <w:lang w:eastAsia="ar-SA"/>
        </w:rPr>
        <w:t>5</w:t>
      </w:r>
      <w:r w:rsidR="004C4B9F">
        <w:rPr>
          <w:rFonts w:eastAsia="Arial-BoldMT" w:cs="Arial-BoldMT"/>
          <w:b/>
          <w:bCs/>
          <w:color w:val="000000"/>
          <w:kern w:val="2"/>
          <w:lang w:eastAsia="ar-SA"/>
        </w:rPr>
        <w:t>.2018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 r.</w:t>
      </w:r>
    </w:p>
    <w:p w14:paraId="366C91B4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5. Rodzaje i opis kryteriów, którymi Zamawiający będzie się kierował przy wyborze:</w:t>
      </w:r>
    </w:p>
    <w:p w14:paraId="7E1E780F" w14:textId="77777777" w:rsid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2"/>
          <w:lang w:eastAsia="ar-SA"/>
        </w:rPr>
      </w:pPr>
      <w:r w:rsidRPr="00DD7D77">
        <w:rPr>
          <w:rFonts w:eastAsia="OpenSymbol" w:cs="OpenSymbol"/>
          <w:color w:val="000000"/>
          <w:kern w:val="2"/>
          <w:lang w:eastAsia="ar-SA"/>
        </w:rPr>
        <w:t xml:space="preserve">a) </w:t>
      </w:r>
      <w:r w:rsidRPr="00DD7D77">
        <w:rPr>
          <w:rFonts w:eastAsia="Arial-BoldMT" w:cs="Arial-BoldMT"/>
          <w:bCs/>
          <w:color w:val="000000"/>
          <w:kern w:val="2"/>
          <w:lang w:eastAsia="ar-SA"/>
        </w:rPr>
        <w:t xml:space="preserve">Cena: 100 </w:t>
      </w:r>
      <w:r w:rsidRPr="00DD7D77">
        <w:rPr>
          <w:rFonts w:eastAsia="ArialMT" w:cs="ArialMT"/>
          <w:color w:val="000000"/>
          <w:kern w:val="2"/>
          <w:lang w:eastAsia="ar-SA"/>
        </w:rPr>
        <w:t xml:space="preserve">% </w:t>
      </w:r>
    </w:p>
    <w:p w14:paraId="71F0D733" w14:textId="77777777" w:rsidR="00CA4EC9" w:rsidRPr="00CA4EC9" w:rsidRDefault="00CA4EC9" w:rsidP="00CA4EC9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Cs/>
          <w:color w:val="000000"/>
          <w:kern w:val="2"/>
          <w:lang w:eastAsia="ar-SA"/>
        </w:rPr>
      </w:pPr>
      <w:r w:rsidRPr="00CA4EC9">
        <w:rPr>
          <w:rFonts w:eastAsia="ArialMT" w:cs="ArialMT"/>
          <w:bCs/>
          <w:color w:val="000000"/>
          <w:kern w:val="2"/>
          <w:lang w:eastAsia="ar-SA"/>
        </w:rPr>
        <w:t>Cena: Cena oferty winna obejmować całkowite koszty</w:t>
      </w:r>
      <w:r w:rsidR="00732128" w:rsidRPr="00732128">
        <w:rPr>
          <w:rFonts w:eastAsia="ArialMT" w:cs="ArialMT"/>
          <w:color w:val="000000"/>
          <w:kern w:val="2"/>
          <w:lang w:eastAsia="ar-SA"/>
        </w:rPr>
        <w:t xml:space="preserve"> </w:t>
      </w:r>
      <w:r w:rsidR="00732128">
        <w:rPr>
          <w:rFonts w:eastAsia="ArialMT" w:cs="ArialMT"/>
          <w:color w:val="000000"/>
          <w:kern w:val="2"/>
          <w:lang w:eastAsia="ar-SA"/>
        </w:rPr>
        <w:t>poszczególnych maszyn ujętych w zadaniu</w:t>
      </w:r>
      <w:r w:rsidRPr="00CA4EC9">
        <w:rPr>
          <w:rFonts w:eastAsia="ArialMT" w:cs="ArialMT"/>
          <w:bCs/>
          <w:color w:val="000000"/>
          <w:kern w:val="2"/>
          <w:lang w:eastAsia="ar-SA"/>
        </w:rPr>
        <w:t xml:space="preserve">, w tym również wszystkie koszty towarzyszące jakie Wykonawca poniesie z tytułu wykonania przedmiotu zamówienia. </w:t>
      </w:r>
      <w:r w:rsidR="005D4F3B">
        <w:rPr>
          <w:rFonts w:eastAsia="ArialMT" w:cs="ArialMT"/>
          <w:bCs/>
          <w:color w:val="000000"/>
          <w:kern w:val="2"/>
          <w:lang w:eastAsia="ar-SA"/>
        </w:rPr>
        <w:t>Istnieje możliwość złożenia oferty cząstkowej na każde osobne urządzenie.</w:t>
      </w:r>
    </w:p>
    <w:p w14:paraId="3F7CB431" w14:textId="77777777" w:rsidR="00CA4EC9" w:rsidRPr="00CA4EC9" w:rsidRDefault="00CA4EC9" w:rsidP="00CA4EC9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Cs/>
          <w:color w:val="000000"/>
          <w:kern w:val="2"/>
          <w:lang w:eastAsia="ar-SA"/>
        </w:rPr>
      </w:pPr>
      <w:r w:rsidRPr="00CA4EC9">
        <w:rPr>
          <w:rFonts w:eastAsia="ArialMT" w:cs="ArialMT"/>
          <w:bCs/>
          <w:color w:val="000000"/>
          <w:kern w:val="2"/>
          <w:lang w:eastAsia="ar-SA"/>
        </w:rPr>
        <w:t xml:space="preserve">Wykonawca, który zaoferował najniższą cenę, otrzyma 100 punktów. </w:t>
      </w:r>
    </w:p>
    <w:p w14:paraId="2E198E99" w14:textId="77777777" w:rsidR="00CA4EC9" w:rsidRPr="00CA4EC9" w:rsidRDefault="00CA4EC9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bCs/>
          <w:color w:val="000000"/>
          <w:kern w:val="2"/>
          <w:lang w:eastAsia="ar-SA"/>
        </w:rPr>
      </w:pPr>
      <w:r w:rsidRPr="00CA4EC9">
        <w:rPr>
          <w:rFonts w:eastAsia="ArialMT" w:cs="ArialMT"/>
          <w:bCs/>
          <w:color w:val="000000"/>
          <w:kern w:val="2"/>
          <w:lang w:eastAsia="ar-SA"/>
        </w:rPr>
        <w:t xml:space="preserve">Cena powinna obejmować wszystkie koszty związane z realizacją usługi,  w  tym  podatki  i  koszt dostawy przedmiotu zamówienia do siedziby Zamawiającego. </w:t>
      </w:r>
    </w:p>
    <w:p w14:paraId="25805269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 w:rsidRPr="00DD7D77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6. Miejsce, sposób i termin składania ofert:</w:t>
      </w:r>
    </w:p>
    <w:p w14:paraId="46E63CEB" w14:textId="18C2C65B" w:rsidR="00DD7D77" w:rsidRPr="00DD7D77" w:rsidRDefault="00DD7D77" w:rsidP="00DD7D77">
      <w:pPr>
        <w:suppressAutoHyphens/>
        <w:spacing w:after="100" w:afterAutospacing="1" w:line="20" w:lineRule="atLeast"/>
        <w:jc w:val="both"/>
        <w:rPr>
          <w:rFonts w:cs="Calibri"/>
          <w:b/>
          <w:kern w:val="2"/>
          <w:vertAlign w:val="superscript"/>
          <w:lang w:eastAsia="ar-SA"/>
        </w:rPr>
      </w:pPr>
      <w:r w:rsidRPr="00DD7D77">
        <w:rPr>
          <w:rFonts w:cs="Calibri"/>
          <w:kern w:val="2"/>
          <w:lang w:eastAsia="ar-SA"/>
        </w:rPr>
        <w:t xml:space="preserve">Oferty należy złożyć w zamkniętej kopercie (zapieczętowanej w sposób gwarantujący zachowanie poufności jej treści oraz zabezpieczającej jej nienaruszalność) </w:t>
      </w:r>
      <w:r w:rsidRPr="00DD7D77">
        <w:rPr>
          <w:rFonts w:cs="Calibri"/>
          <w:b/>
          <w:kern w:val="2"/>
          <w:lang w:eastAsia="ar-SA"/>
        </w:rPr>
        <w:t xml:space="preserve">w Stowarzyszeniu na Rzecz Rozwoju Powiatu Sławieńskiego, w terminie do dnia </w:t>
      </w:r>
      <w:r w:rsidR="004059C7">
        <w:rPr>
          <w:rFonts w:cs="Calibri"/>
          <w:b/>
          <w:kern w:val="2"/>
          <w:lang w:eastAsia="ar-SA"/>
        </w:rPr>
        <w:t>21</w:t>
      </w:r>
      <w:r w:rsidRPr="00DD7D77">
        <w:rPr>
          <w:rFonts w:cs="Calibri"/>
          <w:b/>
          <w:kern w:val="2"/>
          <w:lang w:eastAsia="ar-SA"/>
        </w:rPr>
        <w:t xml:space="preserve"> </w:t>
      </w:r>
      <w:r w:rsidR="00BE7E0A">
        <w:rPr>
          <w:rFonts w:cs="Calibri"/>
          <w:b/>
          <w:kern w:val="2"/>
          <w:lang w:eastAsia="ar-SA"/>
        </w:rPr>
        <w:t>maja</w:t>
      </w:r>
      <w:r w:rsidR="004C4B9F">
        <w:rPr>
          <w:rFonts w:cs="Calibri"/>
          <w:b/>
          <w:kern w:val="2"/>
          <w:lang w:eastAsia="ar-SA"/>
        </w:rPr>
        <w:t xml:space="preserve"> 2018</w:t>
      </w:r>
      <w:r w:rsidRPr="00DD7D77">
        <w:rPr>
          <w:rFonts w:cs="Calibri"/>
          <w:b/>
          <w:kern w:val="2"/>
          <w:lang w:eastAsia="ar-SA"/>
        </w:rPr>
        <w:t xml:space="preserve"> r. do godz. 11.00.</w:t>
      </w:r>
    </w:p>
    <w:p w14:paraId="09BBD4BF" w14:textId="3F2AD6DB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z dopiskiem</w:t>
      </w:r>
      <w:r w:rsidRPr="00DD7D77">
        <w:rPr>
          <w:rFonts w:eastAsia="Lucida Sans Unicode"/>
          <w:b/>
          <w:kern w:val="2"/>
          <w:lang w:eastAsia="ar-SA"/>
        </w:rPr>
        <w:t xml:space="preserve">: </w:t>
      </w:r>
      <w:r w:rsidRPr="00DD7D77">
        <w:rPr>
          <w:rFonts w:eastAsia="Lucida Sans Unicode"/>
          <w:b/>
          <w:i/>
          <w:kern w:val="2"/>
          <w:lang w:eastAsia="ar-SA"/>
        </w:rPr>
        <w:t>,,</w:t>
      </w:r>
      <w:r w:rsidR="00433257">
        <w:rPr>
          <w:rFonts w:eastAsia="Lucida Sans Unicode"/>
          <w:b/>
          <w:i/>
          <w:kern w:val="2"/>
          <w:lang w:eastAsia="ar-SA"/>
        </w:rPr>
        <w:t xml:space="preserve">Wyposażenie </w:t>
      </w:r>
      <w:r w:rsidR="003E4449">
        <w:rPr>
          <w:rFonts w:eastAsia="Lucida Sans Unicode"/>
          <w:b/>
          <w:i/>
          <w:kern w:val="2"/>
          <w:lang w:eastAsia="ar-SA"/>
        </w:rPr>
        <w:t>Sali do rehabilitacji ruchowej</w:t>
      </w:r>
      <w:r w:rsidR="00433257">
        <w:rPr>
          <w:rFonts w:eastAsia="Lucida Sans Unicode"/>
          <w:b/>
          <w:i/>
          <w:kern w:val="2"/>
          <w:lang w:eastAsia="ar-SA"/>
        </w:rPr>
        <w:t xml:space="preserve"> – Nowe Warsztaty Terapii Zajęciowej w Sł</w:t>
      </w:r>
      <w:r w:rsidR="005F56CF">
        <w:rPr>
          <w:rFonts w:eastAsia="Lucida Sans Unicode"/>
          <w:b/>
          <w:i/>
          <w:kern w:val="2"/>
          <w:lang w:eastAsia="ar-SA"/>
        </w:rPr>
        <w:t>a</w:t>
      </w:r>
      <w:r w:rsidR="00433257">
        <w:rPr>
          <w:rFonts w:eastAsia="Lucida Sans Unicode"/>
          <w:b/>
          <w:i/>
          <w:kern w:val="2"/>
          <w:lang w:eastAsia="ar-SA"/>
        </w:rPr>
        <w:t>wnie</w:t>
      </w:r>
      <w:r w:rsidRPr="00DD7D77">
        <w:rPr>
          <w:rFonts w:eastAsia="Lucida Sans Unicode"/>
          <w:b/>
          <w:bCs/>
          <w:i/>
          <w:kern w:val="2"/>
          <w:lang w:eastAsia="ar-SA"/>
        </w:rPr>
        <w:t>’’.</w:t>
      </w:r>
    </w:p>
    <w:p w14:paraId="05DD60E8" w14:textId="77777777" w:rsidR="00DD7D77" w:rsidRPr="00DD7D77" w:rsidRDefault="00DD7D77" w:rsidP="00DD7D77">
      <w:pPr>
        <w:autoSpaceDE w:val="0"/>
        <w:spacing w:after="0" w:line="240" w:lineRule="auto"/>
        <w:rPr>
          <w:rFonts w:eastAsia="Times New Roman" w:cs="Cambria"/>
          <w:i/>
          <w:kern w:val="2"/>
          <w:lang w:eastAsia="ar-SA"/>
        </w:rPr>
      </w:pPr>
    </w:p>
    <w:p w14:paraId="18DB5CA1" w14:textId="77777777" w:rsidR="00DD7D77" w:rsidRPr="00DD7D77" w:rsidRDefault="00DD7D77" w:rsidP="00DD7D77">
      <w:pPr>
        <w:widowControl w:val="0"/>
        <w:suppressAutoHyphens/>
        <w:spacing w:after="100" w:afterAutospacing="1" w:line="20" w:lineRule="atLeast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lastRenderedPageBreak/>
        <w:t>Oferty, które wpłyną do siedziby Zamawiającego po wyznaczonym terminie składania ofert będą odsyłane bez otwierania. Nie dopuszcza się składania ofert w wersji elektronicznej.</w:t>
      </w:r>
    </w:p>
    <w:p w14:paraId="327D56BE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b/>
          <w:kern w:val="2"/>
          <w:u w:val="single"/>
          <w:lang w:eastAsia="ar-SA"/>
        </w:rPr>
      </w:pPr>
      <w:r w:rsidRPr="00DD7D77">
        <w:rPr>
          <w:rFonts w:eastAsia="Lucida Sans Unicode"/>
          <w:b/>
          <w:kern w:val="2"/>
          <w:u w:val="single"/>
          <w:lang w:eastAsia="ar-SA"/>
        </w:rPr>
        <w:t>7. Osoba wyznaczona do kontaktu:</w:t>
      </w:r>
    </w:p>
    <w:p w14:paraId="0D759117" w14:textId="77777777" w:rsidR="00DD7D77" w:rsidRPr="00DD7D77" w:rsidRDefault="00DD7D77" w:rsidP="00DD7D77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-  Jerzy Chodań  tel. 59 810 48 03</w:t>
      </w:r>
    </w:p>
    <w:p w14:paraId="724BDF91" w14:textId="77777777" w:rsidR="00DD7D77" w:rsidRPr="00DD7D77" w:rsidRDefault="00DD7D77" w:rsidP="00DD7D77">
      <w:pPr>
        <w:widowControl w:val="0"/>
        <w:suppressAutoHyphens/>
        <w:autoSpaceDE w:val="0"/>
        <w:spacing w:after="0" w:line="360" w:lineRule="auto"/>
        <w:jc w:val="both"/>
        <w:rPr>
          <w:rFonts w:eastAsia="Lucida Sans Unicode"/>
          <w:b/>
          <w:kern w:val="2"/>
          <w:lang w:eastAsia="ar-SA"/>
        </w:rPr>
      </w:pPr>
    </w:p>
    <w:p w14:paraId="63CCB110" w14:textId="1EFD592E" w:rsidR="00DD7D77" w:rsidRPr="00DD7D77" w:rsidRDefault="00DD7D77" w:rsidP="00DD7D77">
      <w:pPr>
        <w:widowControl w:val="0"/>
        <w:suppressAutoHyphens/>
        <w:autoSpaceDE w:val="0"/>
        <w:spacing w:after="0" w:line="360" w:lineRule="auto"/>
        <w:jc w:val="both"/>
        <w:rPr>
          <w:rFonts w:eastAsia="ArialMT" w:cs="ArialMT"/>
          <w:color w:val="000000"/>
          <w:kern w:val="2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 xml:space="preserve">Sławno, dnia </w:t>
      </w:r>
      <w:r w:rsidR="00BE7E0A">
        <w:rPr>
          <w:rFonts w:eastAsia="ArialMT" w:cs="ArialMT"/>
          <w:color w:val="000000"/>
          <w:kern w:val="2"/>
          <w:lang w:eastAsia="ar-SA"/>
        </w:rPr>
        <w:t>12.05</w:t>
      </w:r>
      <w:r w:rsidR="004C4B9F">
        <w:rPr>
          <w:rFonts w:eastAsia="ArialMT" w:cs="ArialMT"/>
          <w:color w:val="000000"/>
          <w:kern w:val="2"/>
          <w:lang w:eastAsia="ar-SA"/>
        </w:rPr>
        <w:t>.</w:t>
      </w:r>
      <w:r w:rsidRPr="00DD7D77">
        <w:rPr>
          <w:rFonts w:eastAsia="ArialMT" w:cs="ArialMT"/>
          <w:color w:val="000000"/>
          <w:kern w:val="2"/>
          <w:lang w:eastAsia="ar-SA"/>
        </w:rPr>
        <w:t>2018r.</w:t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</w:r>
      <w:r w:rsidRPr="00DD7D77">
        <w:rPr>
          <w:rFonts w:eastAsia="ArialMT" w:cs="ArialMT"/>
          <w:color w:val="000000"/>
          <w:kern w:val="2"/>
          <w:lang w:eastAsia="ar-SA"/>
        </w:rPr>
        <w:tab/>
        <w:t>Zatwierdził:</w:t>
      </w:r>
    </w:p>
    <w:p w14:paraId="3EB1A886" w14:textId="77777777" w:rsidR="00DD7D77" w:rsidRPr="00DD7D77" w:rsidRDefault="00DD7D77" w:rsidP="00DD7D77">
      <w:pPr>
        <w:widowControl w:val="0"/>
        <w:suppressAutoHyphens/>
        <w:autoSpaceDE w:val="0"/>
        <w:spacing w:after="0" w:line="360" w:lineRule="auto"/>
        <w:ind w:left="6381"/>
        <w:jc w:val="both"/>
        <w:rPr>
          <w:rFonts w:eastAsia="ArialMT"/>
          <w:color w:val="000000"/>
          <w:kern w:val="2"/>
          <w:lang w:eastAsia="ar-SA"/>
        </w:rPr>
      </w:pPr>
      <w:r w:rsidRPr="00DD7D77">
        <w:rPr>
          <w:rFonts w:eastAsia="ArialMT" w:cs="ArialMT"/>
          <w:color w:val="000000"/>
          <w:kern w:val="2"/>
          <w:lang w:eastAsia="ar-SA"/>
        </w:rPr>
        <w:t>Jerzy Chodań</w:t>
      </w:r>
    </w:p>
    <w:p w14:paraId="409B043B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15FE2653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5210FE4A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70F8494D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  <w:r w:rsidRPr="00DD7D77">
        <w:rPr>
          <w:rFonts w:eastAsia="Lucida Sans Unicode"/>
          <w:i/>
          <w:kern w:val="2"/>
          <w:lang w:eastAsia="ar-SA"/>
        </w:rPr>
        <w:t>Załącznik nr 1 Formularz ofertowy</w:t>
      </w:r>
    </w:p>
    <w:p w14:paraId="002108CF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  <w:r w:rsidRPr="00DD7D77">
        <w:rPr>
          <w:rFonts w:eastAsia="Lucida Sans Unicode"/>
          <w:i/>
          <w:kern w:val="2"/>
          <w:lang w:eastAsia="ar-SA"/>
        </w:rPr>
        <w:t xml:space="preserve"> </w:t>
      </w:r>
    </w:p>
    <w:p w14:paraId="0E5BAE2A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6E35473D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0CFAF065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11E51AB3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1D3E0DDC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70A679AD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3D96CA00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5CD0280E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389D9AEC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114D108D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5480A945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66EA90CF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4FC23FBF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6A146776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2BD21B58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366FD403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7B255725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628D2166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5B4722BD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530CA0F3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26876086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328EAAC7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263A73AE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2B749674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32BCBB7B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0D712146" w14:textId="77777777" w:rsidR="005F56CF" w:rsidRDefault="005F56CF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481627C3" w14:textId="77777777" w:rsidR="005F56CF" w:rsidRPr="00DD7D77" w:rsidRDefault="005F56CF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15003990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44ACF4FF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3A3FB081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386324D9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4E896675" w14:textId="77777777" w:rsidR="006304BD" w:rsidRPr="00DD7D77" w:rsidRDefault="006304BD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082C773D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</w:p>
    <w:p w14:paraId="2CE725BE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i/>
          <w:kern w:val="2"/>
          <w:lang w:eastAsia="ar-SA"/>
        </w:rPr>
      </w:pPr>
      <w:r w:rsidRPr="00DD7D77">
        <w:rPr>
          <w:rFonts w:eastAsia="Lucida Sans Unicode"/>
          <w:i/>
          <w:kern w:val="2"/>
          <w:lang w:eastAsia="ar-SA"/>
        </w:rPr>
        <w:lastRenderedPageBreak/>
        <w:t>Załącznik nr 1</w:t>
      </w:r>
    </w:p>
    <w:p w14:paraId="3A9FC7E9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14:paraId="1EC4FFFA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14:paraId="069CD47E" w14:textId="77777777"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..........................................</w:t>
      </w:r>
    </w:p>
    <w:p w14:paraId="4990A1DE" w14:textId="77777777"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..........................................</w:t>
      </w:r>
    </w:p>
    <w:p w14:paraId="4C9E8F0D" w14:textId="77777777"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..........................................</w:t>
      </w:r>
    </w:p>
    <w:p w14:paraId="79E2B18C" w14:textId="77777777" w:rsidR="00A10A5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i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>(Wykonawca)</w:t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</w:p>
    <w:p w14:paraId="08C2412C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i/>
          <w:kern w:val="2"/>
          <w:lang w:eastAsia="ar-SA"/>
        </w:rPr>
      </w:pP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  <w:r w:rsidRPr="00DD7D77">
        <w:rPr>
          <w:rFonts w:eastAsia="Lucida Sans Unicode"/>
          <w:b/>
          <w:bCs/>
          <w:i/>
          <w:kern w:val="2"/>
          <w:lang w:eastAsia="ar-SA"/>
        </w:rPr>
        <w:tab/>
      </w:r>
    </w:p>
    <w:p w14:paraId="1F4AEB76" w14:textId="77777777" w:rsidR="00DD7D77" w:rsidRPr="00DD7D77" w:rsidRDefault="00DD7D77" w:rsidP="00DD7D77">
      <w:pPr>
        <w:widowControl w:val="0"/>
        <w:suppressAutoHyphens/>
        <w:spacing w:after="0" w:line="240" w:lineRule="auto"/>
        <w:ind w:left="4950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Stowarzyszenie na Rzecz Rozwoju Powiatu Sławieńskiego ul. Chełmońskiego 30</w:t>
      </w:r>
    </w:p>
    <w:p w14:paraId="1837C35E" w14:textId="77777777" w:rsidR="00DD7D77" w:rsidRPr="00DD7D77" w:rsidRDefault="00DD7D77" w:rsidP="00DD7D77">
      <w:pPr>
        <w:widowControl w:val="0"/>
        <w:suppressAutoHyphens/>
        <w:spacing w:after="0" w:line="240" w:lineRule="auto"/>
        <w:ind w:left="4242" w:firstLine="708"/>
        <w:jc w:val="both"/>
        <w:rPr>
          <w:rFonts w:eastAsia="Lucida Sans Unicode"/>
          <w:b/>
          <w:bCs/>
          <w:kern w:val="2"/>
          <w:lang w:eastAsia="ar-SA"/>
        </w:rPr>
      </w:pPr>
      <w:r w:rsidRPr="00DD7D77">
        <w:rPr>
          <w:rFonts w:eastAsia="Lucida Sans Unicode"/>
          <w:b/>
          <w:bCs/>
          <w:kern w:val="2"/>
          <w:lang w:eastAsia="ar-SA"/>
        </w:rPr>
        <w:t>76-100 Sławno</w:t>
      </w:r>
    </w:p>
    <w:p w14:paraId="2E4EBB26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14:paraId="1D6E7E05" w14:textId="77777777" w:rsidR="00A10A57" w:rsidRPr="00DD7D77" w:rsidRDefault="00A10A5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14:paraId="32E537CB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bCs/>
          <w:kern w:val="2"/>
          <w:lang w:eastAsia="ar-SA"/>
        </w:rPr>
      </w:pPr>
    </w:p>
    <w:p w14:paraId="1E9A4682" w14:textId="77777777" w:rsidR="00DD7D77" w:rsidRPr="00DD7D77" w:rsidRDefault="00DD7D77" w:rsidP="00DD7D77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DD7D77">
        <w:rPr>
          <w:rFonts w:eastAsia="Lucida Sans Unicode"/>
          <w:b/>
          <w:bCs/>
          <w:kern w:val="2"/>
          <w:sz w:val="24"/>
          <w:szCs w:val="24"/>
          <w:lang w:eastAsia="ar-SA"/>
        </w:rPr>
        <w:t>Oferta</w:t>
      </w:r>
    </w:p>
    <w:p w14:paraId="1F8FA1F3" w14:textId="77777777" w:rsidR="00DD7D77" w:rsidRPr="00DD7D77" w:rsidRDefault="00DD7D77" w:rsidP="00DD7D77">
      <w:pPr>
        <w:autoSpaceDE w:val="0"/>
        <w:spacing w:after="0" w:line="360" w:lineRule="auto"/>
        <w:jc w:val="both"/>
        <w:rPr>
          <w:rFonts w:eastAsia="Lucida Sans Unicode"/>
          <w:kern w:val="2"/>
          <w:sz w:val="24"/>
          <w:szCs w:val="24"/>
          <w:lang w:eastAsia="ar-SA"/>
        </w:rPr>
      </w:pPr>
    </w:p>
    <w:p w14:paraId="6444AE02" w14:textId="5E1BD544" w:rsidR="00DD7D77" w:rsidRPr="00DD7D77" w:rsidRDefault="00DD7D77" w:rsidP="00DD7D77">
      <w:pPr>
        <w:autoSpaceDE w:val="0"/>
        <w:spacing w:after="0" w:line="360" w:lineRule="auto"/>
        <w:jc w:val="both"/>
        <w:rPr>
          <w:rFonts w:eastAsia="TimesNewRomanPSMT" w:cs="TimesNewRomanPSMT"/>
          <w:b/>
          <w:bCs/>
          <w:i/>
          <w:kern w:val="2"/>
          <w:sz w:val="24"/>
          <w:szCs w:val="24"/>
          <w:lang w:eastAsia="ar-SA"/>
        </w:rPr>
      </w:pPr>
      <w:r w:rsidRPr="00DD7D77">
        <w:rPr>
          <w:rFonts w:eastAsia="Lucida Sans Unicode"/>
          <w:kern w:val="2"/>
          <w:lang w:eastAsia="ar-SA"/>
        </w:rPr>
        <w:t xml:space="preserve">W odpowiedzi na Przetarg nieograniczony – wg </w:t>
      </w:r>
      <w:r w:rsidR="003E4449">
        <w:rPr>
          <w:rFonts w:eastAsia="Lucida Sans Unicode"/>
          <w:kern w:val="2"/>
          <w:lang w:eastAsia="ar-SA"/>
        </w:rPr>
        <w:t>zapytania ofertowego</w:t>
      </w:r>
      <w:r w:rsidRPr="00DD7D77">
        <w:rPr>
          <w:rFonts w:eastAsia="Lucida Sans Unicode"/>
          <w:kern w:val="2"/>
          <w:lang w:eastAsia="ar-SA"/>
        </w:rPr>
        <w:t xml:space="preserve"> pt</w:t>
      </w:r>
      <w:r w:rsidRPr="00DD7D77">
        <w:rPr>
          <w:rFonts w:eastAsia="TimesNewRomanPSMT" w:cs="TimesNewRomanPSMT"/>
          <w:kern w:val="2"/>
          <w:lang w:eastAsia="ar-SA"/>
        </w:rPr>
        <w:t>:</w:t>
      </w:r>
      <w:r w:rsidRPr="00DD7D77">
        <w:rPr>
          <w:rFonts w:eastAsia="Lucida Sans Unicode"/>
          <w:b/>
          <w:i/>
          <w:kern w:val="2"/>
          <w:lang w:eastAsia="ar-SA"/>
        </w:rPr>
        <w:t xml:space="preserve"> ,,</w:t>
      </w:r>
      <w:r w:rsidRPr="00DD7D77">
        <w:rPr>
          <w:rFonts w:eastAsia="Arial-BoldMT" w:cs="Arial-BoldMT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="005F56CF" w:rsidRPr="005F56CF">
        <w:rPr>
          <w:rFonts w:eastAsia="Arial-BoldMT" w:cs="Arial-BoldMT"/>
          <w:b/>
          <w:bCs/>
          <w:color w:val="000000"/>
          <w:kern w:val="2"/>
          <w:lang w:eastAsia="ar-SA"/>
        </w:rPr>
        <w:t>Wyposażenie</w:t>
      </w:r>
      <w:r w:rsidR="003E4449" w:rsidRPr="003E4449">
        <w:t xml:space="preserve"> </w:t>
      </w:r>
      <w:r w:rsidR="003E4449" w:rsidRPr="003E4449">
        <w:rPr>
          <w:b/>
          <w:bCs/>
        </w:rPr>
        <w:t>Sali do rehabilitacji ruchowej</w:t>
      </w:r>
      <w:r w:rsidR="003E4449" w:rsidRPr="00DD6D83">
        <w:t xml:space="preserve"> </w:t>
      </w:r>
      <w:r w:rsidR="003E4449">
        <w:t xml:space="preserve"> </w:t>
      </w:r>
      <w:r w:rsidRPr="00DD7D77">
        <w:rPr>
          <w:rFonts w:eastAsia="TimesNewRomanPSMT" w:cs="TimesNewRomanPSMT"/>
          <w:b/>
          <w:bCs/>
          <w:i/>
          <w:kern w:val="2"/>
          <w:sz w:val="24"/>
          <w:szCs w:val="24"/>
          <w:lang w:eastAsia="ar-SA"/>
        </w:rPr>
        <w:t>przy ul. Chełmońskiego w Sławnie</w:t>
      </w:r>
      <w:r w:rsidRPr="00DD7D77">
        <w:rPr>
          <w:rFonts w:eastAsia="TimesNewRomanPSMT" w:cs="TimesNewRomanPSMT"/>
          <w:b/>
          <w:i/>
          <w:kern w:val="2"/>
          <w:sz w:val="24"/>
          <w:szCs w:val="24"/>
          <w:lang w:eastAsia="ar-SA"/>
        </w:rPr>
        <w:t>”</w:t>
      </w:r>
      <w:r w:rsidRPr="00DD7D77">
        <w:rPr>
          <w:rFonts w:eastAsia="Times New Roman"/>
          <w:b/>
          <w:kern w:val="2"/>
          <w:lang w:eastAsia="ar-SA"/>
        </w:rPr>
        <w:t xml:space="preserve"> </w:t>
      </w:r>
      <w:r w:rsidRPr="00DD7D77">
        <w:rPr>
          <w:rFonts w:eastAsia="Times New Roman" w:cs="Arial"/>
          <w:kern w:val="2"/>
          <w:lang w:eastAsia="ar-SA"/>
        </w:rPr>
        <w:t>składamy naszą ofertę:</w:t>
      </w:r>
    </w:p>
    <w:p w14:paraId="39D46E8D" w14:textId="77777777"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kern w:val="2"/>
          <w:lang w:eastAsia="ar-SA"/>
        </w:rPr>
      </w:pPr>
    </w:p>
    <w:p w14:paraId="25A1D950" w14:textId="77777777" w:rsidR="008B744B" w:rsidRPr="008B744B" w:rsidRDefault="00DD7D77" w:rsidP="008B744B">
      <w:pPr>
        <w:widowControl w:val="0"/>
        <w:numPr>
          <w:ilvl w:val="0"/>
          <w:numId w:val="20"/>
        </w:numPr>
        <w:suppressAutoHyphens/>
        <w:spacing w:after="0" w:line="480" w:lineRule="auto"/>
        <w:jc w:val="both"/>
        <w:rPr>
          <w:rFonts w:eastAsia="Times New Roman" w:cs="Arial"/>
          <w:kern w:val="2"/>
          <w:lang w:eastAsia="ar-SA"/>
        </w:rPr>
      </w:pPr>
      <w:r w:rsidRPr="00DD7D77">
        <w:rPr>
          <w:rFonts w:eastAsia="Times New Roman" w:cs="Arial"/>
          <w:kern w:val="2"/>
          <w:lang w:eastAsia="ar-SA"/>
        </w:rPr>
        <w:t>Cena oferty:</w:t>
      </w:r>
    </w:p>
    <w:tbl>
      <w:tblPr>
        <w:tblStyle w:val="Tabela-Siatka"/>
        <w:tblW w:w="0" w:type="auto"/>
        <w:tblInd w:w="1031" w:type="dxa"/>
        <w:tblLook w:val="04A0" w:firstRow="1" w:lastRow="0" w:firstColumn="1" w:lastColumn="0" w:noHBand="0" w:noVBand="1"/>
      </w:tblPr>
      <w:tblGrid>
        <w:gridCol w:w="4431"/>
        <w:gridCol w:w="3545"/>
      </w:tblGrid>
      <w:tr w:rsidR="008B744B" w:rsidRPr="00BC60EC" w14:paraId="638F07A0" w14:textId="77777777" w:rsidTr="00DE5A0E">
        <w:trPr>
          <w:trHeight w:val="894"/>
        </w:trPr>
        <w:tc>
          <w:tcPr>
            <w:tcW w:w="4431" w:type="dxa"/>
            <w:vAlign w:val="center"/>
          </w:tcPr>
          <w:p w14:paraId="4D1A8D7B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3545" w:type="dxa"/>
            <w:vAlign w:val="center"/>
          </w:tcPr>
          <w:p w14:paraId="0EB28319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6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 (PLN)</w:t>
            </w:r>
          </w:p>
          <w:p w14:paraId="715C20A2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5CDCC9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744B" w:rsidRPr="00BC60EC" w14:paraId="44AF5BDF" w14:textId="77777777" w:rsidTr="00DE5A0E">
        <w:trPr>
          <w:trHeight w:val="850"/>
        </w:trPr>
        <w:tc>
          <w:tcPr>
            <w:tcW w:w="4431" w:type="dxa"/>
            <w:vAlign w:val="center"/>
          </w:tcPr>
          <w:p w14:paraId="012461AA" w14:textId="0E866FCA" w:rsidR="008B744B" w:rsidRPr="00350CE0" w:rsidRDefault="003E4449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t>rower stacjonarny 1x</w:t>
            </w:r>
          </w:p>
        </w:tc>
        <w:tc>
          <w:tcPr>
            <w:tcW w:w="3545" w:type="dxa"/>
            <w:vAlign w:val="center"/>
          </w:tcPr>
          <w:p w14:paraId="6BC376BF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744B" w:rsidRPr="00BC60EC" w14:paraId="57AAC95B" w14:textId="77777777" w:rsidTr="00DE5A0E">
        <w:trPr>
          <w:trHeight w:val="772"/>
        </w:trPr>
        <w:tc>
          <w:tcPr>
            <w:tcW w:w="4431" w:type="dxa"/>
            <w:vAlign w:val="center"/>
          </w:tcPr>
          <w:p w14:paraId="16646157" w14:textId="41A1B4FF" w:rsidR="008B744B" w:rsidRPr="00350CE0" w:rsidRDefault="003E4449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t>materace 2x,</w:t>
            </w:r>
          </w:p>
        </w:tc>
        <w:tc>
          <w:tcPr>
            <w:tcW w:w="3545" w:type="dxa"/>
            <w:vAlign w:val="center"/>
          </w:tcPr>
          <w:p w14:paraId="23F70C97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744B" w:rsidRPr="00BC60EC" w14:paraId="32997457" w14:textId="77777777" w:rsidTr="00DE5A0E">
        <w:trPr>
          <w:trHeight w:val="772"/>
        </w:trPr>
        <w:tc>
          <w:tcPr>
            <w:tcW w:w="4431" w:type="dxa"/>
            <w:vAlign w:val="center"/>
          </w:tcPr>
          <w:p w14:paraId="4750E818" w14:textId="39724F99" w:rsidR="00AE6172" w:rsidRPr="00350CE0" w:rsidRDefault="003E4449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t>drabinka gimnastyczna 2x</w:t>
            </w:r>
          </w:p>
        </w:tc>
        <w:tc>
          <w:tcPr>
            <w:tcW w:w="3545" w:type="dxa"/>
            <w:vAlign w:val="center"/>
          </w:tcPr>
          <w:p w14:paraId="05E4B8FD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744B" w:rsidRPr="00BC60EC" w14:paraId="6D4E7BB1" w14:textId="77777777" w:rsidTr="00DE5A0E">
        <w:trPr>
          <w:trHeight w:val="772"/>
        </w:trPr>
        <w:tc>
          <w:tcPr>
            <w:tcW w:w="4431" w:type="dxa"/>
            <w:vAlign w:val="center"/>
          </w:tcPr>
          <w:p w14:paraId="4410EA73" w14:textId="1AA42051" w:rsidR="008B744B" w:rsidRPr="00350CE0" w:rsidRDefault="003E4449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t>atlas siłowy+ akcesoria (gryf,ławka gimnastyczna regulowana, obciążenia)</w:t>
            </w:r>
          </w:p>
        </w:tc>
        <w:tc>
          <w:tcPr>
            <w:tcW w:w="3545" w:type="dxa"/>
            <w:vAlign w:val="center"/>
          </w:tcPr>
          <w:p w14:paraId="57FF0422" w14:textId="77777777" w:rsidR="008B744B" w:rsidRPr="00BC60EC" w:rsidRDefault="008B744B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6172" w:rsidRPr="00BC60EC" w14:paraId="717F4CB2" w14:textId="77777777" w:rsidTr="00DE5A0E">
        <w:trPr>
          <w:trHeight w:val="772"/>
        </w:trPr>
        <w:tc>
          <w:tcPr>
            <w:tcW w:w="4431" w:type="dxa"/>
            <w:vAlign w:val="center"/>
          </w:tcPr>
          <w:p w14:paraId="76EC325A" w14:textId="3F8E4D9C" w:rsidR="00AE6172" w:rsidRPr="008B744B" w:rsidRDefault="003E4449" w:rsidP="00DE5A0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t>Ławki 2szt, szafk 2szti, krzesła 25 szt</w:t>
            </w:r>
          </w:p>
        </w:tc>
        <w:tc>
          <w:tcPr>
            <w:tcW w:w="3545" w:type="dxa"/>
            <w:vAlign w:val="center"/>
          </w:tcPr>
          <w:p w14:paraId="5E54AD0A" w14:textId="77777777" w:rsidR="00AE6172" w:rsidRPr="00BC60EC" w:rsidRDefault="00AE6172" w:rsidP="00DE5A0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482489D" w14:textId="77777777" w:rsidR="00DD7D77" w:rsidRPr="00DD7D77" w:rsidRDefault="00DD7D77" w:rsidP="00DD7D77">
      <w:pPr>
        <w:widowControl w:val="0"/>
        <w:numPr>
          <w:ilvl w:val="0"/>
          <w:numId w:val="20"/>
        </w:numPr>
        <w:suppressAutoHyphens/>
        <w:spacing w:after="0" w:line="480" w:lineRule="auto"/>
        <w:jc w:val="both"/>
        <w:rPr>
          <w:rFonts w:eastAsia="Times New Roman" w:cs="Arial"/>
          <w:kern w:val="2"/>
          <w:lang w:eastAsia="ar-SA"/>
        </w:rPr>
      </w:pPr>
      <w:r w:rsidRPr="00DD7D77">
        <w:rPr>
          <w:rFonts w:eastAsia="Times New Roman" w:cs="Arial"/>
          <w:kern w:val="2"/>
          <w:lang w:eastAsia="ar-SA"/>
        </w:rPr>
        <w:t xml:space="preserve">Oświadczamy, że zapoznaliśmy się i akceptujemy zapytanie ofertowe oraz projekt umowy.  </w:t>
      </w:r>
    </w:p>
    <w:p w14:paraId="352866EF" w14:textId="77777777" w:rsidR="00A10A57" w:rsidRPr="00AE6172" w:rsidRDefault="00DD7D77" w:rsidP="00AE6172">
      <w:pPr>
        <w:widowControl w:val="0"/>
        <w:numPr>
          <w:ilvl w:val="0"/>
          <w:numId w:val="20"/>
        </w:numPr>
        <w:suppressAutoHyphens/>
        <w:autoSpaceDE w:val="0"/>
        <w:spacing w:after="0" w:line="480" w:lineRule="auto"/>
        <w:jc w:val="both"/>
        <w:rPr>
          <w:rFonts w:eastAsia="Times New Roman" w:cs="TimesNewRomanPSMT"/>
          <w:kern w:val="2"/>
          <w:lang w:eastAsia="ar-SA"/>
        </w:rPr>
      </w:pPr>
      <w:r w:rsidRPr="00DD7D77">
        <w:rPr>
          <w:rFonts w:eastAsia="Times New Roman" w:cs="Arial"/>
          <w:kern w:val="2"/>
          <w:lang w:eastAsia="ar-SA"/>
        </w:rPr>
        <w:t xml:space="preserve">Oświadczamy, że nie zalegamy </w:t>
      </w:r>
      <w:r w:rsidRPr="00DD7D77">
        <w:rPr>
          <w:rFonts w:eastAsia="Times New Roman" w:cs="TimesNewRomanPSMT"/>
          <w:kern w:val="2"/>
          <w:lang w:eastAsia="ar-SA"/>
        </w:rPr>
        <w:t xml:space="preserve">z opłacaniem podatków w Urzędzie Skarbowym oraz </w:t>
      </w:r>
      <w:r w:rsidRPr="00DD7D77">
        <w:rPr>
          <w:rFonts w:eastAsia="Times New Roman" w:cs="TimesNewRomanPSMT"/>
          <w:kern w:val="2"/>
          <w:lang w:eastAsia="ar-SA"/>
        </w:rPr>
        <w:br/>
        <w:t xml:space="preserve">z opłacaniem składek na ubezpieczenie zdrowotne i społeczne </w:t>
      </w:r>
    </w:p>
    <w:p w14:paraId="6A01A5A1" w14:textId="5839B81C" w:rsidR="00DD7D77" w:rsidRPr="00DD7D77" w:rsidRDefault="00DD7D77" w:rsidP="00DD7D77">
      <w:pPr>
        <w:widowControl w:val="0"/>
        <w:numPr>
          <w:ilvl w:val="0"/>
          <w:numId w:val="20"/>
        </w:numPr>
        <w:suppressAutoHyphens/>
        <w:autoSpaceDE w:val="0"/>
        <w:spacing w:after="0" w:line="480" w:lineRule="auto"/>
        <w:jc w:val="both"/>
        <w:rPr>
          <w:rFonts w:eastAsia="Arial-BoldMT" w:cs="Arial-BoldMT"/>
          <w:b/>
          <w:bCs/>
          <w:color w:val="000000"/>
          <w:kern w:val="2"/>
          <w:lang w:eastAsia="ar-SA"/>
        </w:rPr>
      </w:pPr>
      <w:r w:rsidRPr="00DD7D77">
        <w:rPr>
          <w:rFonts w:eastAsia="Times New Roman" w:cs="TimesNewRomanPSMT"/>
          <w:kern w:val="2"/>
          <w:lang w:eastAsia="ar-SA"/>
        </w:rPr>
        <w:t xml:space="preserve"> </w:t>
      </w:r>
      <w:r w:rsidRPr="00DD7D77">
        <w:rPr>
          <w:rFonts w:eastAsia="Times New Roman" w:cs="Arial"/>
          <w:b/>
          <w:kern w:val="2"/>
          <w:lang w:eastAsia="ar-SA"/>
        </w:rPr>
        <w:t xml:space="preserve">Termin wykonania zamówienia – 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od dnia podpisania umowy do </w:t>
      </w:r>
      <w:r w:rsidR="00BE7E0A">
        <w:rPr>
          <w:rFonts w:eastAsia="Arial-BoldMT" w:cs="Arial-BoldMT"/>
          <w:b/>
          <w:bCs/>
          <w:color w:val="000000"/>
          <w:kern w:val="2"/>
          <w:lang w:eastAsia="ar-SA"/>
        </w:rPr>
        <w:t>31.05</w:t>
      </w:r>
      <w:r w:rsidR="004C4B9F">
        <w:rPr>
          <w:rFonts w:eastAsia="Arial-BoldMT" w:cs="Arial-BoldMT"/>
          <w:b/>
          <w:bCs/>
          <w:color w:val="000000"/>
          <w:kern w:val="2"/>
          <w:lang w:eastAsia="ar-SA"/>
        </w:rPr>
        <w:t>.2018</w:t>
      </w:r>
      <w:r w:rsidRPr="00DD7D77">
        <w:rPr>
          <w:rFonts w:eastAsia="Arial-BoldMT" w:cs="Arial-BoldMT"/>
          <w:b/>
          <w:bCs/>
          <w:color w:val="000000"/>
          <w:kern w:val="2"/>
          <w:lang w:eastAsia="ar-SA"/>
        </w:rPr>
        <w:t xml:space="preserve"> r.</w:t>
      </w:r>
    </w:p>
    <w:p w14:paraId="5C3C0447" w14:textId="77777777"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kern w:val="2"/>
          <w:lang w:eastAsia="ar-SA"/>
        </w:rPr>
      </w:pPr>
    </w:p>
    <w:p w14:paraId="057CFC20" w14:textId="77777777" w:rsidR="00DD7D77" w:rsidRPr="00DD7D77" w:rsidRDefault="00DD7D77" w:rsidP="00DD7D77">
      <w:pPr>
        <w:widowControl w:val="0"/>
        <w:suppressAutoHyphens/>
        <w:spacing w:after="0" w:line="360" w:lineRule="auto"/>
        <w:jc w:val="both"/>
        <w:rPr>
          <w:rFonts w:eastAsia="Lucida Sans Unicode"/>
          <w:kern w:val="2"/>
          <w:lang w:eastAsia="ar-SA"/>
        </w:rPr>
      </w:pPr>
    </w:p>
    <w:p w14:paraId="26E1136B" w14:textId="77777777" w:rsidR="00DD7D77" w:rsidRPr="00DD7D77" w:rsidRDefault="00DD7D77" w:rsidP="00DD7D77">
      <w:pPr>
        <w:widowControl w:val="0"/>
        <w:suppressAutoHyphens/>
        <w:spacing w:after="0" w:line="360" w:lineRule="auto"/>
        <w:ind w:left="5664" w:firstLine="708"/>
        <w:jc w:val="both"/>
        <w:rPr>
          <w:rFonts w:eastAsia="Lucida Sans Unicode"/>
          <w:kern w:val="2"/>
          <w:lang w:eastAsia="ar-SA"/>
        </w:rPr>
      </w:pPr>
    </w:p>
    <w:p w14:paraId="23B2C7C4" w14:textId="77777777" w:rsidR="00DD7D77" w:rsidRPr="00DD7D77" w:rsidRDefault="00DD7D77" w:rsidP="00DD7D77">
      <w:pPr>
        <w:widowControl w:val="0"/>
        <w:suppressAutoHyphens/>
        <w:spacing w:after="0" w:line="360" w:lineRule="auto"/>
        <w:ind w:left="5664" w:firstLine="708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…………………………………….</w:t>
      </w:r>
    </w:p>
    <w:p w14:paraId="1CA66027" w14:textId="77777777" w:rsidR="00DD7D77" w:rsidRPr="00DD7D77" w:rsidRDefault="00DD7D77" w:rsidP="00DD7D77">
      <w:pPr>
        <w:widowControl w:val="0"/>
        <w:suppressAutoHyphens/>
        <w:spacing w:after="0" w:line="240" w:lineRule="auto"/>
        <w:ind w:left="5676" w:right="-993" w:firstLine="696"/>
        <w:jc w:val="both"/>
        <w:rPr>
          <w:rFonts w:eastAsia="Lucida Sans Unicode"/>
          <w:kern w:val="2"/>
          <w:lang w:eastAsia="ar-SA"/>
        </w:rPr>
      </w:pPr>
      <w:r w:rsidRPr="00DD7D77">
        <w:rPr>
          <w:rFonts w:eastAsia="Lucida Sans Unicode"/>
          <w:kern w:val="2"/>
          <w:lang w:eastAsia="ar-SA"/>
        </w:rPr>
        <w:t>(miejscowość, data)</w:t>
      </w:r>
    </w:p>
    <w:p w14:paraId="35C3899E" w14:textId="77777777" w:rsidR="00DD7D77" w:rsidRPr="00DD7D77" w:rsidRDefault="00DD7D77" w:rsidP="00DD7D77">
      <w:pPr>
        <w:widowControl w:val="0"/>
        <w:suppressAutoHyphens/>
        <w:spacing w:after="0" w:line="240" w:lineRule="auto"/>
        <w:ind w:left="5400" w:right="70"/>
        <w:jc w:val="both"/>
        <w:rPr>
          <w:rFonts w:eastAsia="Lucida Sans Unicode"/>
          <w:iCs/>
          <w:kern w:val="2"/>
          <w:lang w:eastAsia="ar-SA"/>
        </w:rPr>
      </w:pPr>
    </w:p>
    <w:p w14:paraId="298336E2" w14:textId="77777777" w:rsidR="00DD7D77" w:rsidRPr="00DD7D77" w:rsidRDefault="00DD7D77" w:rsidP="00DD7D77">
      <w:pPr>
        <w:widowControl w:val="0"/>
        <w:suppressAutoHyphens/>
        <w:spacing w:after="0" w:line="240" w:lineRule="auto"/>
        <w:ind w:left="5664" w:right="70"/>
        <w:jc w:val="both"/>
        <w:rPr>
          <w:rFonts w:eastAsia="Lucida Sans Unicode"/>
          <w:i/>
          <w:iCs/>
          <w:kern w:val="2"/>
          <w:lang w:eastAsia="ar-SA"/>
        </w:rPr>
      </w:pPr>
      <w:r w:rsidRPr="00DD7D77">
        <w:rPr>
          <w:rFonts w:eastAsia="Lucida Sans Unicode"/>
          <w:i/>
          <w:iCs/>
          <w:kern w:val="2"/>
          <w:lang w:eastAsia="ar-SA"/>
        </w:rPr>
        <w:t>Podpis osób uprawnionych do składania oświadczeń woli w imieniu Wykonawcy oraz pieczątka / pieczątki</w:t>
      </w:r>
    </w:p>
    <w:p w14:paraId="29DD56B1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2B538EEE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3F9F1701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55425355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6C83D924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192E1E2F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1948BE54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16BA5A69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062B22F9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3FE9601B" w14:textId="77777777" w:rsidR="00A10A57" w:rsidRDefault="00A10A5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7718C7BE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0CB3BF5C" w14:textId="77777777" w:rsid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66C0DF4C" w14:textId="77777777" w:rsidR="00DD7D77" w:rsidRPr="00DD7D77" w:rsidRDefault="00DD7D77" w:rsidP="00DD7D7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lang w:eastAsia="ar-SA"/>
        </w:rPr>
      </w:pPr>
    </w:p>
    <w:p w14:paraId="10434D44" w14:textId="77777777" w:rsidR="001149B1" w:rsidRDefault="001149B1" w:rsidP="00E94397"/>
    <w:sectPr w:rsidR="001149B1" w:rsidSect="000F4E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424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FBDA" w14:textId="77777777" w:rsidR="00E115E9" w:rsidRDefault="00E115E9" w:rsidP="00320E50">
      <w:pPr>
        <w:spacing w:after="0" w:line="240" w:lineRule="auto"/>
      </w:pPr>
      <w:r>
        <w:separator/>
      </w:r>
    </w:p>
  </w:endnote>
  <w:endnote w:type="continuationSeparator" w:id="0">
    <w:p w14:paraId="206DB666" w14:textId="77777777" w:rsidR="00E115E9" w:rsidRDefault="00E115E9" w:rsidP="003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OpenSymbol">
    <w:altName w:val="Courier New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072" w14:textId="77777777" w:rsidR="00DD76EF" w:rsidRDefault="00A83DDE" w:rsidP="00DD7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961" w14:textId="77777777" w:rsidR="000F4E38" w:rsidRPr="00EB1686" w:rsidRDefault="000F4E38" w:rsidP="000F4E38">
    <w:pPr>
      <w:pBdr>
        <w:bottom w:val="single" w:sz="4" w:space="0" w:color="auto"/>
      </w:pBdr>
      <w:spacing w:after="0" w:line="240" w:lineRule="auto"/>
      <w:rPr>
        <w:color w:val="000000"/>
        <w:sz w:val="18"/>
        <w:szCs w:val="18"/>
      </w:rPr>
    </w:pPr>
  </w:p>
  <w:p w14:paraId="16D8ACC3" w14:textId="77777777" w:rsidR="004844AD" w:rsidRPr="00EB1686" w:rsidRDefault="004844AD" w:rsidP="004844AD">
    <w:pPr>
      <w:spacing w:after="0" w:line="240" w:lineRule="auto"/>
      <w:ind w:left="-284"/>
      <w:rPr>
        <w:color w:val="000000"/>
        <w:sz w:val="18"/>
        <w:szCs w:val="18"/>
      </w:rPr>
    </w:pPr>
    <w:r w:rsidRPr="00EB1686">
      <w:rPr>
        <w:color w:val="000000"/>
        <w:sz w:val="18"/>
        <w:szCs w:val="18"/>
      </w:rPr>
      <w:t>Regionalny Program Operacyjny Województwa Zachodniopomorskiego 2014-2020</w:t>
    </w:r>
  </w:p>
  <w:p w14:paraId="1168653F" w14:textId="77777777" w:rsidR="004844AD" w:rsidRPr="001149B1" w:rsidRDefault="004844AD" w:rsidP="004844AD">
    <w:pPr>
      <w:spacing w:after="0" w:line="240" w:lineRule="auto"/>
      <w:ind w:left="3964" w:firstLine="992"/>
      <w:rPr>
        <w:sz w:val="18"/>
        <w:szCs w:val="18"/>
      </w:rPr>
    </w:pPr>
  </w:p>
  <w:p w14:paraId="6D00E266" w14:textId="77777777" w:rsidR="00DD76EF" w:rsidRPr="00E94397" w:rsidRDefault="002C3146" w:rsidP="002C3146">
    <w:pPr>
      <w:spacing w:after="0"/>
      <w:jc w:val="center"/>
      <w:rPr>
        <w:color w:val="000080"/>
        <w:sz w:val="20"/>
        <w:szCs w:val="20"/>
        <w:lang w:val="en-US"/>
      </w:rPr>
    </w:pPr>
    <w:r w:rsidRPr="002C3146">
      <w:rPr>
        <w:noProof/>
        <w:color w:val="000080"/>
        <w:sz w:val="20"/>
        <w:szCs w:val="20"/>
        <w:lang w:eastAsia="pl-PL"/>
      </w:rPr>
      <w:drawing>
        <wp:inline distT="0" distB="0" distL="0" distR="0" wp14:anchorId="3B8F0191" wp14:editId="783BDCFB">
          <wp:extent cx="4143375" cy="609600"/>
          <wp:effectExtent l="0" t="0" r="0" b="0"/>
          <wp:docPr id="1" name="Obraz 1" descr="Bez tytuł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z tytułu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C0D5" w14:textId="77777777" w:rsidR="00E115E9" w:rsidRDefault="00E115E9" w:rsidP="00320E50">
      <w:pPr>
        <w:spacing w:after="0" w:line="240" w:lineRule="auto"/>
      </w:pPr>
      <w:r>
        <w:separator/>
      </w:r>
    </w:p>
  </w:footnote>
  <w:footnote w:type="continuationSeparator" w:id="0">
    <w:p w14:paraId="7598C322" w14:textId="77777777" w:rsidR="00E115E9" w:rsidRDefault="00E115E9" w:rsidP="003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4738" w14:textId="77777777" w:rsidR="00DD76EF" w:rsidRDefault="00A83DDE" w:rsidP="00DD76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1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A2DD6D" w14:textId="77777777" w:rsidR="00DD76EF" w:rsidRDefault="00E115E9" w:rsidP="00DD76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FCA1" w14:textId="77777777" w:rsidR="00E94397" w:rsidRDefault="004844AD" w:rsidP="004844AD">
    <w:pPr>
      <w:pStyle w:val="Nagwek"/>
      <w:tabs>
        <w:tab w:val="clear" w:pos="9072"/>
        <w:tab w:val="left" w:pos="284"/>
        <w:tab w:val="left" w:pos="9923"/>
        <w:tab w:val="right" w:pos="10206"/>
      </w:tabs>
      <w:spacing w:after="0" w:line="240" w:lineRule="auto"/>
      <w:ind w:left="-851" w:right="-424"/>
      <w:jc w:val="center"/>
    </w:pPr>
    <w:r w:rsidRPr="004844AD">
      <w:rPr>
        <w:noProof/>
        <w:lang w:eastAsia="pl-PL"/>
      </w:rPr>
      <w:drawing>
        <wp:inline distT="0" distB="0" distL="0" distR="0" wp14:anchorId="136791B3" wp14:editId="074D4CFC">
          <wp:extent cx="5972175" cy="576923"/>
          <wp:effectExtent l="19050" t="0" r="9525" b="0"/>
          <wp:docPr id="3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6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A1A367" w14:textId="77777777" w:rsid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sz w:val="18"/>
        <w:szCs w:val="18"/>
      </w:rPr>
    </w:pPr>
  </w:p>
  <w:p w14:paraId="16066403" w14:textId="77777777" w:rsidR="00596942" w:rsidRPr="00CA7E3C" w:rsidRDefault="00CA7E3C" w:rsidP="00900EB8">
    <w:pPr>
      <w:pStyle w:val="Nagwek"/>
      <w:tabs>
        <w:tab w:val="left" w:pos="1725"/>
      </w:tabs>
      <w:spacing w:after="0" w:line="240" w:lineRule="auto"/>
      <w:ind w:left="-851"/>
      <w:jc w:val="center"/>
      <w:rPr>
        <w:b/>
        <w:i/>
        <w:sz w:val="20"/>
        <w:szCs w:val="20"/>
      </w:rPr>
    </w:pPr>
    <w:r w:rsidRPr="00CA7E3C">
      <w:rPr>
        <w:b/>
        <w:i/>
        <w:sz w:val="20"/>
        <w:szCs w:val="20"/>
      </w:rPr>
      <w:t>Nowe Warsztaty Terapii Zajęciowej w Sławnie</w:t>
    </w:r>
  </w:p>
  <w:p w14:paraId="0E378668" w14:textId="77777777" w:rsidR="00FC15B6" w:rsidRPr="00FC15B6" w:rsidRDefault="00E115E9" w:rsidP="00FC15B6">
    <w:pPr>
      <w:pStyle w:val="Nagwek"/>
      <w:tabs>
        <w:tab w:val="left" w:pos="1725"/>
      </w:tabs>
      <w:spacing w:after="0" w:line="240" w:lineRule="auto"/>
      <w:ind w:left="-851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firstLine="360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440"/>
      </w:pPr>
      <w:rPr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160"/>
      </w:pPr>
      <w:rPr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2520"/>
      </w:pPr>
      <w:rPr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288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568"/>
      </w:pPr>
      <w:rPr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180"/>
        </w:tabs>
        <w:ind w:left="18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3" w15:restartNumberingAfterBreak="0">
    <w:nsid w:val="0000000F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single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</w:rPr>
    </w:lvl>
  </w:abstractNum>
  <w:abstractNum w:abstractNumId="6" w15:restartNumberingAfterBreak="0">
    <w:nsid w:val="0DFF25C1"/>
    <w:multiLevelType w:val="hybridMultilevel"/>
    <w:tmpl w:val="82E64C16"/>
    <w:lvl w:ilvl="0" w:tplc="716244B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03F6A"/>
    <w:multiLevelType w:val="hybridMultilevel"/>
    <w:tmpl w:val="B8D66B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5D6A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3775F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D20875"/>
    <w:multiLevelType w:val="hybridMultilevel"/>
    <w:tmpl w:val="20A829F4"/>
    <w:lvl w:ilvl="0" w:tplc="B5AE8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231EAE"/>
    <w:multiLevelType w:val="hybridMultilevel"/>
    <w:tmpl w:val="46360BEE"/>
    <w:lvl w:ilvl="0" w:tplc="E5D01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22E00"/>
    <w:multiLevelType w:val="multilevel"/>
    <w:tmpl w:val="D9042FE4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D3F38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8B6EB4"/>
    <w:multiLevelType w:val="singleLevel"/>
    <w:tmpl w:val="8968E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4BB18F3"/>
    <w:multiLevelType w:val="singleLevel"/>
    <w:tmpl w:val="9DEE62C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8" w15:restartNumberingAfterBreak="0">
    <w:nsid w:val="66DA08C4"/>
    <w:multiLevelType w:val="singleLevel"/>
    <w:tmpl w:val="F9F25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1187457"/>
    <w:multiLevelType w:val="hybridMultilevel"/>
    <w:tmpl w:val="7646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F58FB"/>
    <w:multiLevelType w:val="singleLevel"/>
    <w:tmpl w:val="CDB66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9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D"/>
    <w:rsid w:val="00022646"/>
    <w:rsid w:val="000474EA"/>
    <w:rsid w:val="0005687E"/>
    <w:rsid w:val="000950CB"/>
    <w:rsid w:val="000F4E38"/>
    <w:rsid w:val="001149B1"/>
    <w:rsid w:val="0013571B"/>
    <w:rsid w:val="00145326"/>
    <w:rsid w:val="001922DC"/>
    <w:rsid w:val="00192E7F"/>
    <w:rsid w:val="001E4E5B"/>
    <w:rsid w:val="0024669B"/>
    <w:rsid w:val="002C1709"/>
    <w:rsid w:val="002C3146"/>
    <w:rsid w:val="00320E50"/>
    <w:rsid w:val="00333948"/>
    <w:rsid w:val="00381A0D"/>
    <w:rsid w:val="003953A7"/>
    <w:rsid w:val="003E4449"/>
    <w:rsid w:val="004059C7"/>
    <w:rsid w:val="00406F3C"/>
    <w:rsid w:val="00414D94"/>
    <w:rsid w:val="00423637"/>
    <w:rsid w:val="00433257"/>
    <w:rsid w:val="00470754"/>
    <w:rsid w:val="00473984"/>
    <w:rsid w:val="004844AD"/>
    <w:rsid w:val="004C4B9F"/>
    <w:rsid w:val="00552143"/>
    <w:rsid w:val="005D4F3B"/>
    <w:rsid w:val="005F56CF"/>
    <w:rsid w:val="005F6E93"/>
    <w:rsid w:val="006054C4"/>
    <w:rsid w:val="006304BD"/>
    <w:rsid w:val="00631534"/>
    <w:rsid w:val="00732128"/>
    <w:rsid w:val="007371EE"/>
    <w:rsid w:val="00773C7E"/>
    <w:rsid w:val="00832D36"/>
    <w:rsid w:val="00860A65"/>
    <w:rsid w:val="008B4113"/>
    <w:rsid w:val="008B73B2"/>
    <w:rsid w:val="008B744B"/>
    <w:rsid w:val="009121AD"/>
    <w:rsid w:val="00995ED7"/>
    <w:rsid w:val="009E2AF7"/>
    <w:rsid w:val="00A10A57"/>
    <w:rsid w:val="00A12D43"/>
    <w:rsid w:val="00A83DDE"/>
    <w:rsid w:val="00AC6486"/>
    <w:rsid w:val="00AE6172"/>
    <w:rsid w:val="00AF4F50"/>
    <w:rsid w:val="00B132FB"/>
    <w:rsid w:val="00B56AEB"/>
    <w:rsid w:val="00B77FAB"/>
    <w:rsid w:val="00BE7E0A"/>
    <w:rsid w:val="00C03D7E"/>
    <w:rsid w:val="00C61A3C"/>
    <w:rsid w:val="00CA4EC9"/>
    <w:rsid w:val="00CA7E3C"/>
    <w:rsid w:val="00CB2D13"/>
    <w:rsid w:val="00D017B5"/>
    <w:rsid w:val="00D30ECA"/>
    <w:rsid w:val="00D82178"/>
    <w:rsid w:val="00D964F5"/>
    <w:rsid w:val="00DB5DFE"/>
    <w:rsid w:val="00DD7D77"/>
    <w:rsid w:val="00E115E9"/>
    <w:rsid w:val="00E94397"/>
    <w:rsid w:val="00EA0328"/>
    <w:rsid w:val="00EB1686"/>
    <w:rsid w:val="00F06844"/>
    <w:rsid w:val="00F20EAE"/>
    <w:rsid w:val="00F20FF5"/>
    <w:rsid w:val="00F559C7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4B79"/>
  <w15:docId w15:val="{3E9CA85A-B442-43A2-9EC5-B7F5B92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1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2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2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1A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121AD"/>
  </w:style>
  <w:style w:type="character" w:styleId="Hipercze">
    <w:name w:val="Hyperlink"/>
    <w:basedOn w:val="Domylnaczcionkaakapitu"/>
    <w:unhideWhenUsed/>
    <w:rsid w:val="009121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AD"/>
    <w:rPr>
      <w:rFonts w:ascii="Tahoma" w:eastAsia="Calibri" w:hAnsi="Tahoma" w:cs="Tahoma"/>
      <w:sz w:val="16"/>
      <w:szCs w:val="16"/>
    </w:rPr>
  </w:style>
  <w:style w:type="paragraph" w:customStyle="1" w:styleId="Podrozdzia31">
    <w:name w:val="Podrozdzia31"/>
    <w:basedOn w:val="Normalny"/>
    <w:link w:val="TekstprzypisudolnegoZnak"/>
    <w:semiHidden/>
    <w:unhideWhenUsed/>
    <w:rsid w:val="00DB5DF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Podrozdzia31"/>
    <w:semiHidden/>
    <w:rsid w:val="00DB5DF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B5DF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5DF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5DF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0950CB"/>
    <w:pPr>
      <w:ind w:left="720"/>
      <w:contextualSpacing/>
    </w:pPr>
  </w:style>
  <w:style w:type="numbering" w:customStyle="1" w:styleId="WWNum41">
    <w:name w:val="WWNum41"/>
    <w:rsid w:val="00DD7D77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8B7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19B3-3B4F-4B70-A1CA-5C9ABC6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3</cp:revision>
  <cp:lastPrinted>2021-09-09T08:47:00Z</cp:lastPrinted>
  <dcterms:created xsi:type="dcterms:W3CDTF">2021-09-09T09:12:00Z</dcterms:created>
  <dcterms:modified xsi:type="dcterms:W3CDTF">2021-09-09T09:15:00Z</dcterms:modified>
</cp:coreProperties>
</file>